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48B5" w:rsidRDefault="006648B5">
      <w:bookmarkStart w:id="0" w:name="_GoBack"/>
      <w:bookmarkEnd w:id="0"/>
    </w:p>
    <w:tbl>
      <w:tblPr>
        <w:tblW w:w="0" w:type="auto"/>
        <w:tblInd w:w="660" w:type="dxa"/>
        <w:tblLayout w:type="fixed"/>
        <w:tblLook w:val="0000" w:firstRow="0" w:lastRow="0" w:firstColumn="0" w:lastColumn="0" w:noHBand="0" w:noVBand="0"/>
      </w:tblPr>
      <w:tblGrid>
        <w:gridCol w:w="8710"/>
      </w:tblGrid>
      <w:tr w:rsidR="006648B5">
        <w:tc>
          <w:tcPr>
            <w:tcW w:w="8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48B5" w:rsidRDefault="006648B5">
            <w:pPr>
              <w:jc w:val="center"/>
            </w:pPr>
            <w:r>
              <w:rPr>
                <w:rFonts w:cs="Arial"/>
                <w:b/>
                <w:bCs/>
                <w:iCs/>
                <w:sz w:val="32"/>
                <w:szCs w:val="32"/>
              </w:rPr>
              <w:t xml:space="preserve">Charte du parfait </w:t>
            </w:r>
            <w:r>
              <w:rPr>
                <w:rFonts w:cs="Arial"/>
                <w:b/>
                <w:bCs/>
                <w:sz w:val="32"/>
                <w:szCs w:val="32"/>
              </w:rPr>
              <w:t>ateliécourriéliste</w:t>
            </w:r>
          </w:p>
        </w:tc>
      </w:tr>
    </w:tbl>
    <w:p w:rsidR="006648B5" w:rsidRDefault="006648B5">
      <w:pPr>
        <w:jc w:val="center"/>
      </w:pPr>
    </w:p>
    <w:p w:rsidR="00EC106E" w:rsidRDefault="00996BA6" w:rsidP="00996BA6">
      <w:pPr>
        <w:tabs>
          <w:tab w:val="left" w:pos="4536"/>
        </w:tabs>
        <w:ind w:left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Nom : </w:t>
      </w:r>
    </w:p>
    <w:p w:rsidR="00996BA6" w:rsidRDefault="00996BA6" w:rsidP="00996BA6">
      <w:pPr>
        <w:tabs>
          <w:tab w:val="left" w:pos="4536"/>
        </w:tabs>
        <w:ind w:left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Adresse :</w:t>
      </w:r>
      <w:r w:rsidR="008A7096">
        <w:rPr>
          <w:rFonts w:ascii="Tahoma" w:hAnsi="Tahoma" w:cs="Tahoma"/>
          <w:bCs/>
        </w:rPr>
        <w:t xml:space="preserve"> </w:t>
      </w:r>
    </w:p>
    <w:p w:rsidR="00996BA6" w:rsidRDefault="00996BA6" w:rsidP="00996BA6">
      <w:pPr>
        <w:tabs>
          <w:tab w:val="left" w:pos="4536"/>
        </w:tabs>
        <w:ind w:left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Adresse : </w:t>
      </w:r>
    </w:p>
    <w:p w:rsidR="00996BA6" w:rsidRDefault="0059310D" w:rsidP="00996BA6">
      <w:pPr>
        <w:tabs>
          <w:tab w:val="left" w:pos="4536"/>
        </w:tabs>
        <w:ind w:left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Téléphone : </w:t>
      </w:r>
    </w:p>
    <w:p w:rsidR="00996BA6" w:rsidRDefault="00996BA6" w:rsidP="00996BA6">
      <w:pPr>
        <w:tabs>
          <w:tab w:val="left" w:pos="4536"/>
        </w:tabs>
        <w:ind w:left="567"/>
        <w:jc w:val="both"/>
        <w:rPr>
          <w:rFonts w:cs="Arial"/>
          <w:szCs w:val="22"/>
        </w:rPr>
      </w:pPr>
      <w:r>
        <w:rPr>
          <w:rFonts w:ascii="Tahoma" w:hAnsi="Tahoma" w:cs="Tahoma"/>
          <w:bCs/>
        </w:rPr>
        <w:t xml:space="preserve">Courriel : </w:t>
      </w:r>
    </w:p>
    <w:p w:rsidR="006648B5" w:rsidRDefault="006648B5">
      <w:pPr>
        <w:ind w:left="567"/>
        <w:rPr>
          <w:rFonts w:cs="Arial"/>
          <w:szCs w:val="22"/>
        </w:rPr>
      </w:pPr>
    </w:p>
    <w:p w:rsidR="006648B5" w:rsidRDefault="006648B5">
      <w:pPr>
        <w:ind w:left="567"/>
        <w:rPr>
          <w:rFonts w:cs="Arial"/>
          <w:szCs w:val="22"/>
        </w:rPr>
      </w:pPr>
      <w:r>
        <w:rPr>
          <w:rFonts w:cs="Arial"/>
          <w:szCs w:val="22"/>
        </w:rPr>
        <w:t>En participant à l’atelier par Internet, je m’engage à :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Participer chaque mois au jeu d’écriture proposé.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N’écrire ni vulgarités, ni pornographie, ni propos racistes, religieux, politiques.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Présenter des textes relus et corrigés (environ 4000 signes)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Envoyer mon texte au plus tard le 15 du mois, à chaque participant.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Envoyer mes commentaires à propos des textes, au plus tard le dernier jour du mois, à chaque participant.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Rester ouvert aux idées des autres.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Conserver ma bonne humeur.</w:t>
      </w:r>
    </w:p>
    <w:p w:rsidR="006648B5" w:rsidRDefault="006648B5">
      <w:pPr>
        <w:pStyle w:val="Paragraphedeliste"/>
        <w:numPr>
          <w:ilvl w:val="0"/>
          <w:numId w:val="2"/>
        </w:numPr>
        <w:spacing w:line="360" w:lineRule="auto"/>
        <w:ind w:hanging="11"/>
        <w:rPr>
          <w:rFonts w:cs="Arial"/>
          <w:szCs w:val="22"/>
        </w:rPr>
      </w:pPr>
      <w:r>
        <w:rPr>
          <w:rFonts w:cs="Arial"/>
          <w:szCs w:val="22"/>
        </w:rPr>
        <w:t>Accepter les observations sans être blessé.</w:t>
      </w:r>
    </w:p>
    <w:p w:rsidR="006648B5" w:rsidRDefault="006648B5">
      <w:pPr>
        <w:ind w:left="567"/>
        <w:rPr>
          <w:rFonts w:cs="Arial"/>
          <w:szCs w:val="22"/>
        </w:rPr>
      </w:pPr>
    </w:p>
    <w:p w:rsidR="006648B5" w:rsidRDefault="006648B5">
      <w:pPr>
        <w:ind w:left="357"/>
        <w:jc w:val="both"/>
        <w:rPr>
          <w:iCs/>
        </w:rPr>
      </w:pPr>
      <w:r>
        <w:rPr>
          <w:iCs/>
        </w:rPr>
        <w:t>J’ai bien noté que :</w:t>
      </w:r>
    </w:p>
    <w:p w:rsidR="006648B5" w:rsidRDefault="006648B5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J’ai droit pour l’année à 2 jokers « texte » et 2 jokers « commentaires » à négocier avec l’animatrice.</w:t>
      </w:r>
    </w:p>
    <w:p w:rsidR="006648B5" w:rsidRDefault="006648B5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De son côté, l’animatrice s’engage à :</w:t>
      </w:r>
    </w:p>
    <w:p w:rsidR="006648B5" w:rsidRDefault="006648B5">
      <w:pPr>
        <w:numPr>
          <w:ilvl w:val="1"/>
          <w:numId w:val="3"/>
        </w:numPr>
        <w:jc w:val="both"/>
        <w:rPr>
          <w:iCs/>
        </w:rPr>
      </w:pPr>
      <w:r>
        <w:rPr>
          <w:iCs/>
        </w:rPr>
        <w:t>me fournir la liste des participants avec leurs noms, adresse postale et adresse électronique,</w:t>
      </w:r>
    </w:p>
    <w:p w:rsidR="006648B5" w:rsidRDefault="006648B5">
      <w:pPr>
        <w:numPr>
          <w:ilvl w:val="1"/>
          <w:numId w:val="3"/>
        </w:numPr>
        <w:jc w:val="both"/>
        <w:rPr>
          <w:rFonts w:ascii="Tahoma" w:hAnsi="Tahoma" w:cs="Tahoma"/>
        </w:rPr>
      </w:pPr>
      <w:r>
        <w:rPr>
          <w:iCs/>
        </w:rPr>
        <w:t>à me faire parvenir le thème du jeu, la totalité des textes reçus, la totalité des commentaires (sauf problème technique).</w:t>
      </w:r>
    </w:p>
    <w:p w:rsidR="006648B5" w:rsidRDefault="006648B5" w:rsidP="00EC106E">
      <w:pPr>
        <w:tabs>
          <w:tab w:val="left" w:pos="4536"/>
        </w:tabs>
        <w:spacing w:before="240" w:after="60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Fait à : </w:t>
      </w:r>
      <w:r w:rsidR="00EC106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, le </w:t>
      </w:r>
    </w:p>
    <w:p w:rsidR="006648B5" w:rsidRDefault="006648B5">
      <w:pPr>
        <w:tabs>
          <w:tab w:val="left" w:pos="4536"/>
        </w:tabs>
        <w:ind w:left="28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Sig</w:t>
      </w:r>
      <w:r w:rsidR="00996BA6">
        <w:rPr>
          <w:rFonts w:ascii="Tahoma" w:hAnsi="Tahoma" w:cs="Tahoma"/>
        </w:rPr>
        <w:t>nature de l’ateliécourrieliste</w:t>
      </w:r>
      <w:r w:rsidR="00996BA6">
        <w:rPr>
          <w:rFonts w:ascii="Tahoma" w:hAnsi="Tahoma" w:cs="Tahoma"/>
        </w:rPr>
        <w:tab/>
      </w:r>
      <w:r>
        <w:rPr>
          <w:rFonts w:ascii="Tahoma" w:hAnsi="Tahoma" w:cs="Tahoma"/>
        </w:rPr>
        <w:t>Signature de l’animatrice</w:t>
      </w:r>
    </w:p>
    <w:p w:rsidR="006648B5" w:rsidRDefault="006648B5">
      <w:pPr>
        <w:tabs>
          <w:tab w:val="left" w:pos="4536"/>
        </w:tabs>
        <w:ind w:left="284"/>
        <w:jc w:val="center"/>
        <w:rPr>
          <w:rFonts w:ascii="Tahoma" w:hAnsi="Tahoma" w:cs="Tahoma"/>
        </w:rPr>
      </w:pPr>
    </w:p>
    <w:p w:rsidR="006648B5" w:rsidRDefault="00996BA6">
      <w:pPr>
        <w:tabs>
          <w:tab w:val="left" w:pos="4536"/>
        </w:tabs>
        <w:ind w:left="284"/>
        <w:jc w:val="center"/>
      </w:pPr>
      <w:r>
        <w:rPr>
          <w:rFonts w:ascii="Tahoma" w:eastAsia="Tahoma" w:hAnsi="Tahoma" w:cs="Tahoma"/>
        </w:rPr>
        <w:tab/>
      </w:r>
      <w:r w:rsidR="006648B5">
        <w:rPr>
          <w:rFonts w:ascii="Tahoma" w:hAnsi="Tahoma" w:cs="Tahoma"/>
          <w:i/>
        </w:rPr>
        <w:t>Mireille Gras</w:t>
      </w:r>
      <w:bookmarkStart w:id="1" w:name="_Hlk308428292"/>
      <w:bookmarkStart w:id="2" w:name="OLE_LINK2"/>
      <w:bookmarkStart w:id="3" w:name="OLE_LINK1"/>
      <w:bookmarkEnd w:id="1"/>
      <w:bookmarkEnd w:id="2"/>
      <w:bookmarkEnd w:id="3"/>
    </w:p>
    <w:sectPr w:rsidR="00664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274" w:bottom="1417" w:left="1417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44" w:rsidRDefault="00007E44">
      <w:r>
        <w:separator/>
      </w:r>
    </w:p>
  </w:endnote>
  <w:endnote w:type="continuationSeparator" w:id="0">
    <w:p w:rsidR="00007E44" w:rsidRDefault="0000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6E" w:rsidRDefault="00EC1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6E" w:rsidRDefault="00EC10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6E" w:rsidRDefault="00EC10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44" w:rsidRDefault="00007E44">
      <w:r>
        <w:separator/>
      </w:r>
    </w:p>
  </w:footnote>
  <w:footnote w:type="continuationSeparator" w:id="0">
    <w:p w:rsidR="00007E44" w:rsidRDefault="0000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6E" w:rsidRDefault="00EC10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6E" w:rsidRDefault="00EC106E">
    <w:pPr>
      <w:pStyle w:val="Titre2"/>
      <w:ind w:left="567" w:right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2pt;margin-top:-20.5pt;width:62.45pt;height:82.3pt;z-index:-1;mso-wrap-distance-left:9.05pt;mso-wrap-distance-right:9.05pt" filled="t">
          <v:fill color2="black"/>
          <v:imagedata r:id="rId1" o:title=""/>
        </v:shape>
      </w:pict>
    </w:r>
    <w:r>
      <w:rPr>
        <w:sz w:val="20"/>
        <w:szCs w:val="20"/>
      </w:rPr>
      <w:t>CERCLE LITTÉRAIRE DES ÉCRIVAINS CHEMINOTS</w:t>
    </w:r>
  </w:p>
  <w:p w:rsidR="00EC106E" w:rsidRDefault="00EC106E">
    <w:pPr>
      <w:spacing w:after="40"/>
      <w:ind w:left="567" w:right="357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(Association Étienne-Cattin)</w:t>
    </w:r>
  </w:p>
  <w:p w:rsidR="00EC106E" w:rsidRDefault="00EC106E">
    <w:pPr>
      <w:tabs>
        <w:tab w:val="left" w:pos="1560"/>
      </w:tabs>
      <w:spacing w:after="40"/>
      <w:ind w:left="567" w:right="357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7-9, rue du Château-Landon - 75010 Paris</w:t>
    </w:r>
  </w:p>
  <w:p w:rsidR="00EC106E" w:rsidRDefault="00EC106E">
    <w:pPr>
      <w:tabs>
        <w:tab w:val="left" w:pos="1560"/>
      </w:tabs>
      <w:spacing w:after="40"/>
      <w:ind w:left="567" w:right="357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Tel : 01 83 92 65 99</w:t>
    </w:r>
  </w:p>
  <w:p w:rsidR="00EC106E" w:rsidRDefault="00EC106E">
    <w:pPr>
      <w:tabs>
        <w:tab w:val="left" w:pos="4820"/>
      </w:tabs>
      <w:spacing w:after="40"/>
      <w:ind w:left="567" w:right="3572"/>
      <w:rPr>
        <w:rFonts w:ascii="Arial" w:hAnsi="Arial" w:cs="Arial"/>
        <w:sz w:val="18"/>
        <w:szCs w:val="18"/>
      </w:rPr>
    </w:pPr>
  </w:p>
  <w:p w:rsidR="00EC106E" w:rsidRDefault="00EC106E">
    <w:pPr>
      <w:tabs>
        <w:tab w:val="left" w:pos="5670"/>
      </w:tabs>
      <w:spacing w:after="40"/>
      <w:ind w:left="567" w:right="-143"/>
      <w:rPr>
        <w:rFonts w:ascii="Arial" w:hAnsi="Arial" w:cs="Arial"/>
        <w:sz w:val="16"/>
        <w:szCs w:val="16"/>
      </w:rPr>
    </w:pPr>
  </w:p>
  <w:p w:rsidR="00EC106E" w:rsidRDefault="00EC106E">
    <w:pPr>
      <w:tabs>
        <w:tab w:val="left" w:pos="4820"/>
      </w:tabs>
      <w:spacing w:after="40"/>
      <w:ind w:right="3572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Mireille GRAS</w:t>
    </w:r>
  </w:p>
  <w:p w:rsidR="00EC106E" w:rsidRDefault="00EC106E">
    <w:pPr>
      <w:tabs>
        <w:tab w:val="left" w:pos="4820"/>
      </w:tabs>
      <w:ind w:right="3572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Animatrice de l’atelier Internet</w:t>
    </w:r>
  </w:p>
  <w:p w:rsidR="00EC106E" w:rsidRDefault="00EC106E">
    <w:pPr>
      <w:tabs>
        <w:tab w:val="left" w:pos="720"/>
      </w:tabs>
      <w:spacing w:after="40"/>
      <w:ind w:right="-170"/>
    </w:pPr>
    <w:r>
      <w:rPr>
        <w:rFonts w:ascii="Arial" w:hAnsi="Arial" w:cs="Arial"/>
        <w:color w:val="000000"/>
        <w:sz w:val="18"/>
        <w:szCs w:val="18"/>
      </w:rPr>
      <w:t>Courriel</w:t>
    </w:r>
    <w:r>
      <w:rPr>
        <w:rFonts w:ascii="Arial" w:hAnsi="Arial" w:cs="Arial"/>
        <w:color w:val="000000"/>
        <w:sz w:val="18"/>
        <w:szCs w:val="18"/>
      </w:rPr>
      <w:tab/>
      <w:t xml:space="preserve">: </w:t>
    </w:r>
    <w:hyperlink r:id="rId2" w:history="1">
      <w:r w:rsidRPr="00623381">
        <w:rPr>
          <w:rStyle w:val="Lienhypertexte"/>
          <w:rFonts w:ascii="Arial" w:hAnsi="Arial" w:cs="Arial"/>
        </w:rPr>
        <w:t>calliope4885@free.fr</w:t>
      </w:r>
    </w:hyperlink>
  </w:p>
  <w:p w:rsidR="00EC106E" w:rsidRDefault="00EC106E">
    <w:pPr>
      <w:tabs>
        <w:tab w:val="left" w:pos="720"/>
      </w:tabs>
      <w:spacing w:after="40"/>
      <w:ind w:right="-170"/>
    </w:pPr>
    <w:hyperlink r:id="rId3" w:history="1"/>
  </w:p>
  <w:p w:rsidR="00EC106E" w:rsidRDefault="00EC106E">
    <w:pPr>
      <w:tabs>
        <w:tab w:val="left" w:pos="720"/>
      </w:tabs>
      <w:spacing w:after="40"/>
      <w:ind w:right="-170"/>
    </w:pPr>
    <w:r>
      <w:rPr>
        <w:rFonts w:ascii="Arial" w:hAnsi="Arial" w:cs="Arial"/>
        <w:color w:val="000000"/>
        <w:sz w:val="18"/>
        <w:szCs w:val="18"/>
      </w:rPr>
      <w:t xml:space="preserve">Internet </w:t>
    </w:r>
    <w:r>
      <w:rPr>
        <w:rFonts w:ascii="Arial" w:hAnsi="Arial" w:cs="Arial"/>
        <w:color w:val="000000"/>
        <w:sz w:val="18"/>
        <w:szCs w:val="18"/>
      </w:rPr>
      <w:tab/>
      <w:t xml:space="preserve">: </w:t>
    </w:r>
    <w:hyperlink r:id="rId4" w:history="1">
      <w:r>
        <w:rPr>
          <w:rStyle w:val="Lienhypertexte"/>
          <w:rFonts w:ascii="Arial" w:hAnsi="Arial"/>
        </w:rPr>
        <w:t>http://clec-asso.fr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6E" w:rsidRDefault="00EC1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77" w:hanging="360"/>
      </w:pPr>
      <w:rPr>
        <w:rFonts w:ascii="Wingdings" w:hAnsi="Wingdings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7A7"/>
    <w:rsid w:val="00007E44"/>
    <w:rsid w:val="000A64A6"/>
    <w:rsid w:val="002D1866"/>
    <w:rsid w:val="003E76C5"/>
    <w:rsid w:val="0059310D"/>
    <w:rsid w:val="00623381"/>
    <w:rsid w:val="006648B5"/>
    <w:rsid w:val="00751706"/>
    <w:rsid w:val="007B07A7"/>
    <w:rsid w:val="007E270F"/>
    <w:rsid w:val="008A7096"/>
    <w:rsid w:val="00996BA6"/>
    <w:rsid w:val="00B04382"/>
    <w:rsid w:val="00E20452"/>
    <w:rsid w:val="00E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after="60"/>
      <w:ind w:left="0" w:right="3714" w:firstLine="0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0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Courier New" w:hAnsi="Courier New" w:cs="Courier New"/>
      <w:sz w:val="20"/>
    </w:rPr>
  </w:style>
  <w:style w:type="character" w:customStyle="1" w:styleId="WW8NumSt7z0">
    <w:name w:val="WW8NumSt7z0"/>
    <w:rPr>
      <w:rFonts w:ascii="Courier New" w:hAnsi="Courier New" w:cs="Courier New"/>
      <w:sz w:val="20"/>
    </w:rPr>
  </w:style>
  <w:style w:type="character" w:customStyle="1" w:styleId="WW8NumSt11z0">
    <w:name w:val="WW8NumSt11z0"/>
    <w:rPr>
      <w:rFonts w:ascii="Courier New" w:hAnsi="Courier New" w:cs="Courier New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Retraitcorpsdetexte">
    <w:name w:val="Body Text Indent"/>
    <w:basedOn w:val="Normal"/>
    <w:pPr>
      <w:autoSpaceDE w:val="0"/>
      <w:ind w:left="284" w:firstLine="850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niard.p@wanadoo.fr" TargetMode="External"/><Relationship Id="rId2" Type="http://schemas.openxmlformats.org/officeDocument/2006/relationships/hyperlink" Target="mailto:calliope4885@free.fr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clec-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du parfait ateliécourriéliste</vt:lpstr>
    </vt:vector>
  </TitlesOfParts>
  <Company/>
  <LinksUpToDate>false</LinksUpToDate>
  <CharactersWithSpaces>1101</CharactersWithSpaces>
  <SharedDoc>false</SharedDoc>
  <HLinks>
    <vt:vector size="18" baseType="variant">
      <vt:variant>
        <vt:i4>5570632</vt:i4>
      </vt:variant>
      <vt:variant>
        <vt:i4>6</vt:i4>
      </vt:variant>
      <vt:variant>
        <vt:i4>0</vt:i4>
      </vt:variant>
      <vt:variant>
        <vt:i4>5</vt:i4>
      </vt:variant>
      <vt:variant>
        <vt:lpwstr>http://clec-asso.fr/</vt:lpwstr>
      </vt:variant>
      <vt:variant>
        <vt:lpwstr/>
      </vt:variant>
      <vt:variant>
        <vt:i4>6881307</vt:i4>
      </vt:variant>
      <vt:variant>
        <vt:i4>3</vt:i4>
      </vt:variant>
      <vt:variant>
        <vt:i4>0</vt:i4>
      </vt:variant>
      <vt:variant>
        <vt:i4>5</vt:i4>
      </vt:variant>
      <vt:variant>
        <vt:lpwstr>mailto:deniard.p@wanadoo.fr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mailto:calliope4885@free.fr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du parfait ateliécourriéliste</dc:title>
  <dc:creator>JB</dc:creator>
  <cp:lastModifiedBy>Mireille D'Agostino</cp:lastModifiedBy>
  <cp:revision>2</cp:revision>
  <cp:lastPrinted>2011-11-07T09:24:00Z</cp:lastPrinted>
  <dcterms:created xsi:type="dcterms:W3CDTF">2022-09-13T14:17:00Z</dcterms:created>
  <dcterms:modified xsi:type="dcterms:W3CDTF">2022-09-13T14:17:00Z</dcterms:modified>
</cp:coreProperties>
</file>